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B859" w14:textId="77777777" w:rsidR="000705F2" w:rsidRDefault="000705F2">
      <w:pPr>
        <w:spacing w:line="100" w:lineRule="atLeast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24120C98" w14:textId="7DFB9752" w:rsidR="00513E9B" w:rsidRDefault="001753F1">
      <w:pPr>
        <w:spacing w:line="100" w:lineRule="atLeast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Inschrijfformulier </w:t>
      </w:r>
      <w:r w:rsidR="00424C66">
        <w:rPr>
          <w:rFonts w:ascii="Calibri" w:eastAsia="Times New Roman" w:hAnsi="Calibri" w:cs="Calibri"/>
          <w:b/>
          <w:bCs/>
          <w:sz w:val="32"/>
          <w:szCs w:val="32"/>
        </w:rPr>
        <w:t xml:space="preserve">De Bonk </w:t>
      </w:r>
      <w:r>
        <w:rPr>
          <w:rFonts w:ascii="Calibri" w:eastAsia="Times New Roman" w:hAnsi="Calibri" w:cs="Calibri"/>
          <w:b/>
          <w:bCs/>
          <w:sz w:val="32"/>
          <w:szCs w:val="32"/>
        </w:rPr>
        <w:t>20</w:t>
      </w:r>
      <w:r w:rsidR="00AC282F">
        <w:rPr>
          <w:rFonts w:ascii="Calibri" w:eastAsia="Times New Roman" w:hAnsi="Calibri" w:cs="Calibri"/>
          <w:b/>
          <w:bCs/>
          <w:sz w:val="32"/>
          <w:szCs w:val="32"/>
        </w:rPr>
        <w:t>21</w:t>
      </w:r>
    </w:p>
    <w:p w14:paraId="6379EA06" w14:textId="77777777" w:rsidR="00513E9B" w:rsidRDefault="00513E9B">
      <w:pPr>
        <w:spacing w:line="100" w:lineRule="atLeast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713DAF8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16E85165" w14:textId="77777777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Naam van de case:</w:t>
      </w:r>
    </w:p>
    <w:p w14:paraId="69874138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1CBFEC40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09D7036F" w14:textId="75332599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1. Gegevens </w:t>
      </w:r>
      <w:r w:rsidR="008844F6" w:rsidRPr="00531D4C">
        <w:rPr>
          <w:rFonts w:ascii="Calibri" w:eastAsia="Times New Roman" w:hAnsi="Calibri" w:cs="Calibri"/>
          <w:b/>
          <w:bCs/>
          <w:sz w:val="20"/>
          <w:szCs w:val="20"/>
        </w:rPr>
        <w:t>INZENDER</w:t>
      </w:r>
    </w:p>
    <w:p w14:paraId="1B1C7EED" w14:textId="77777777" w:rsidR="008844F6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Bedrijf/instelling:</w:t>
      </w:r>
    </w:p>
    <w:p w14:paraId="024BF3BA" w14:textId="5CFC8E0A" w:rsidR="00513E9B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</w:t>
      </w:r>
      <w:r w:rsidR="001753F1">
        <w:rPr>
          <w:rFonts w:ascii="Calibri" w:eastAsia="Times New Roman" w:hAnsi="Calibri" w:cs="Calibri"/>
          <w:sz w:val="20"/>
          <w:szCs w:val="20"/>
        </w:rPr>
        <w:t>laats:</w:t>
      </w:r>
    </w:p>
    <w:p w14:paraId="36D1E450" w14:textId="404C4885" w:rsidR="00513E9B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</w:t>
      </w:r>
      <w:r w:rsidR="001753F1">
        <w:rPr>
          <w:rFonts w:ascii="Calibri" w:eastAsia="Times New Roman" w:hAnsi="Calibri" w:cs="Calibri"/>
          <w:sz w:val="20"/>
          <w:szCs w:val="20"/>
        </w:rPr>
        <w:t>ontactpersoon:</w:t>
      </w:r>
    </w:p>
    <w:p w14:paraId="2D309E51" w14:textId="09B7A479" w:rsidR="00C034F2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E-</w:t>
      </w:r>
      <w:r w:rsidR="00C034F2">
        <w:rPr>
          <w:rFonts w:ascii="Calibri" w:eastAsia="Times New Roman" w:hAnsi="Calibri" w:cs="Calibri"/>
          <w:sz w:val="20"/>
          <w:szCs w:val="20"/>
        </w:rPr>
        <w:t>mai</w:t>
      </w:r>
      <w:r w:rsidR="0085766A">
        <w:rPr>
          <w:rFonts w:ascii="Calibri" w:eastAsia="Times New Roman" w:hAnsi="Calibri" w:cs="Calibri"/>
          <w:sz w:val="20"/>
          <w:szCs w:val="20"/>
        </w:rPr>
        <w:t>l</w:t>
      </w:r>
      <w:r w:rsidR="00C034F2">
        <w:rPr>
          <w:rFonts w:ascii="Calibri" w:eastAsia="Times New Roman" w:hAnsi="Calibri" w:cs="Calibri"/>
          <w:sz w:val="20"/>
          <w:szCs w:val="20"/>
        </w:rPr>
        <w:t>adres:</w:t>
      </w:r>
    </w:p>
    <w:p w14:paraId="3D365E52" w14:textId="211E0278" w:rsidR="00513E9B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</w:t>
      </w:r>
      <w:r w:rsidR="001753F1">
        <w:rPr>
          <w:rFonts w:ascii="Calibri" w:eastAsia="Times New Roman" w:hAnsi="Calibri" w:cs="Calibri"/>
          <w:sz w:val="20"/>
          <w:szCs w:val="20"/>
        </w:rPr>
        <w:t>elefoon:</w:t>
      </w:r>
    </w:p>
    <w:p w14:paraId="69CD41E9" w14:textId="65C24BC3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095F9454" w14:textId="38CA108A" w:rsidR="00CB28F7" w:rsidRDefault="00CB28F7" w:rsidP="00CB28F7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Inzender is lid van CCB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JA/NEE</w:t>
      </w:r>
    </w:p>
    <w:p w14:paraId="69E17558" w14:textId="77777777" w:rsidR="00CB28F7" w:rsidRDefault="00CB28F7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2D299E8C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30B42EDD" w14:textId="56577DFC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2. Gegevens </w:t>
      </w:r>
      <w:r w:rsidR="008844F6" w:rsidRPr="00531D4C">
        <w:rPr>
          <w:rFonts w:ascii="Calibri" w:eastAsia="Times New Roman" w:hAnsi="Calibri" w:cs="Calibri"/>
          <w:b/>
          <w:bCs/>
          <w:sz w:val="20"/>
          <w:szCs w:val="20"/>
        </w:rPr>
        <w:t>OPDRACHTGEVER</w:t>
      </w:r>
    </w:p>
    <w:p w14:paraId="0B76A224" w14:textId="58633F6E" w:rsidR="00513E9B" w:rsidRPr="008844F6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844F6">
        <w:rPr>
          <w:rFonts w:ascii="Calibri" w:eastAsia="Times New Roman" w:hAnsi="Calibri" w:cs="Calibri"/>
          <w:sz w:val="20"/>
          <w:szCs w:val="20"/>
        </w:rPr>
        <w:t>Naam organisatie</w:t>
      </w:r>
    </w:p>
    <w:p w14:paraId="6136E7FD" w14:textId="7E3AAE40" w:rsidR="00513E9B" w:rsidRPr="008844F6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844F6">
        <w:rPr>
          <w:rFonts w:ascii="Calibri" w:eastAsia="Times New Roman" w:hAnsi="Calibri" w:cs="Calibri"/>
          <w:sz w:val="20"/>
          <w:szCs w:val="20"/>
        </w:rPr>
        <w:t>P</w:t>
      </w:r>
      <w:r w:rsidR="001753F1" w:rsidRPr="008844F6">
        <w:rPr>
          <w:rFonts w:ascii="Calibri" w:eastAsia="Times New Roman" w:hAnsi="Calibri" w:cs="Calibri"/>
          <w:sz w:val="20"/>
          <w:szCs w:val="20"/>
        </w:rPr>
        <w:t>laats:</w:t>
      </w:r>
    </w:p>
    <w:p w14:paraId="126EB57F" w14:textId="30A51960" w:rsidR="00513E9B" w:rsidRPr="00CE0C00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CE0C00">
        <w:rPr>
          <w:rFonts w:ascii="Calibri" w:eastAsia="Times New Roman" w:hAnsi="Calibri" w:cs="Calibri"/>
          <w:sz w:val="20"/>
          <w:szCs w:val="20"/>
        </w:rPr>
        <w:t>C</w:t>
      </w:r>
      <w:r w:rsidR="001753F1" w:rsidRPr="00CE0C00">
        <w:rPr>
          <w:rFonts w:ascii="Calibri" w:eastAsia="Times New Roman" w:hAnsi="Calibri" w:cs="Calibri"/>
          <w:sz w:val="20"/>
          <w:szCs w:val="20"/>
        </w:rPr>
        <w:t>ontactpersoon:</w:t>
      </w:r>
    </w:p>
    <w:p w14:paraId="3C3581C8" w14:textId="72ECD39E" w:rsidR="006676DF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E-</w:t>
      </w:r>
      <w:r w:rsidR="006676DF">
        <w:rPr>
          <w:rFonts w:ascii="Calibri" w:eastAsia="Times New Roman" w:hAnsi="Calibri" w:cs="Calibri"/>
          <w:sz w:val="20"/>
          <w:szCs w:val="20"/>
        </w:rPr>
        <w:t>mailadres:</w:t>
      </w:r>
    </w:p>
    <w:p w14:paraId="6BC0BBC8" w14:textId="34B89208" w:rsidR="00513E9B" w:rsidRDefault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</w:t>
      </w:r>
      <w:r w:rsidR="001753F1">
        <w:rPr>
          <w:rFonts w:ascii="Calibri" w:eastAsia="Times New Roman" w:hAnsi="Calibri" w:cs="Calibri"/>
          <w:sz w:val="20"/>
          <w:szCs w:val="20"/>
        </w:rPr>
        <w:t>elefoon:</w:t>
      </w:r>
    </w:p>
    <w:p w14:paraId="5BF0D799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13208ABF" w14:textId="3AE94CE2" w:rsidR="00CB28F7" w:rsidRDefault="00CB28F7" w:rsidP="00CB28F7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Opdrachtgever is lid van CCB</w:t>
      </w:r>
      <w:r>
        <w:rPr>
          <w:rFonts w:ascii="Calibri" w:eastAsia="Times New Roman" w:hAnsi="Calibri" w:cs="Calibri"/>
          <w:sz w:val="20"/>
          <w:szCs w:val="20"/>
        </w:rPr>
        <w:tab/>
        <w:t>JA/NEE</w:t>
      </w:r>
    </w:p>
    <w:p w14:paraId="52367AAD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0F0D2EA5" w14:textId="2B4B7225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3. De categorie</w:t>
      </w:r>
    </w:p>
    <w:p w14:paraId="07C323B8" w14:textId="1433430A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De case wordt ingezonden in de volgende categorie </w:t>
      </w:r>
      <w:r>
        <w:rPr>
          <w:rFonts w:ascii="Calibri" w:eastAsia="Times New Roman" w:hAnsi="Calibri" w:cs="Calibri"/>
          <w:sz w:val="20"/>
          <w:szCs w:val="20"/>
          <w:vertAlign w:val="superscript"/>
        </w:rPr>
        <w:t>*)</w:t>
      </w:r>
      <w:r>
        <w:rPr>
          <w:rFonts w:ascii="Calibri" w:eastAsia="Times New Roman" w:hAnsi="Calibri" w:cs="Calibri"/>
          <w:sz w:val="20"/>
          <w:szCs w:val="20"/>
        </w:rPr>
        <w:t>:</w:t>
      </w:r>
    </w:p>
    <w:p w14:paraId="74574578" w14:textId="64AB0FB4" w:rsidR="008844F6" w:rsidRPr="008077ED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077ED">
        <w:rPr>
          <w:rFonts w:ascii="Calibri" w:eastAsia="Times New Roman" w:hAnsi="Calibri" w:cs="Calibri"/>
          <w:sz w:val="20"/>
          <w:szCs w:val="20"/>
        </w:rPr>
        <w:t>1. Corporate communicatie</w:t>
      </w:r>
    </w:p>
    <w:p w14:paraId="4C92A8FB" w14:textId="13009630" w:rsidR="008844F6" w:rsidRPr="008077ED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077ED">
        <w:rPr>
          <w:rFonts w:ascii="Calibri" w:eastAsia="Times New Roman" w:hAnsi="Calibri" w:cs="Calibri"/>
          <w:sz w:val="20"/>
          <w:szCs w:val="20"/>
        </w:rPr>
        <w:t>2. Marketingcommunicatie</w:t>
      </w:r>
    </w:p>
    <w:p w14:paraId="3920A4FF" w14:textId="0CF3D34D" w:rsidR="008844F6" w:rsidRPr="008077ED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077ED">
        <w:rPr>
          <w:rFonts w:ascii="Calibri" w:eastAsia="Times New Roman" w:hAnsi="Calibri" w:cs="Calibri"/>
          <w:sz w:val="20"/>
          <w:szCs w:val="20"/>
        </w:rPr>
        <w:t>3. Design</w:t>
      </w:r>
    </w:p>
    <w:p w14:paraId="5FCC58FC" w14:textId="19EB6A91" w:rsidR="008844F6" w:rsidRPr="008077ED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077ED">
        <w:rPr>
          <w:rFonts w:ascii="Calibri" w:eastAsia="Times New Roman" w:hAnsi="Calibri" w:cs="Calibri"/>
          <w:sz w:val="20"/>
          <w:szCs w:val="20"/>
        </w:rPr>
        <w:t>4. Events</w:t>
      </w:r>
    </w:p>
    <w:p w14:paraId="3CE520C0" w14:textId="5CDF79A9" w:rsidR="008844F6" w:rsidRPr="008077ED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8077ED">
        <w:rPr>
          <w:rFonts w:ascii="Calibri" w:eastAsia="Times New Roman" w:hAnsi="Calibri" w:cs="Calibri"/>
          <w:sz w:val="20"/>
          <w:szCs w:val="20"/>
        </w:rPr>
        <w:t>5. Beeldcommunicatie</w:t>
      </w:r>
    </w:p>
    <w:p w14:paraId="4DB659D3" w14:textId="4106DA5E" w:rsidR="00513E9B" w:rsidRDefault="008844F6" w:rsidP="008844F6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 w:rsidRPr="00CB28F7">
        <w:rPr>
          <w:rFonts w:ascii="Calibri" w:eastAsia="Times New Roman" w:hAnsi="Calibri" w:cs="Calibri"/>
          <w:sz w:val="20"/>
          <w:szCs w:val="20"/>
        </w:rPr>
        <w:t>6.</w:t>
      </w:r>
      <w:r w:rsidRPr="008844F6">
        <w:rPr>
          <w:rFonts w:ascii="Calibri" w:eastAsia="Times New Roman" w:hAnsi="Calibri" w:cs="Calibri"/>
          <w:sz w:val="20"/>
          <w:szCs w:val="20"/>
        </w:rPr>
        <w:t xml:space="preserve"> Smart </w:t>
      </w:r>
      <w:r w:rsidR="00CE0C00">
        <w:rPr>
          <w:rFonts w:ascii="Calibri" w:eastAsia="Times New Roman" w:hAnsi="Calibri" w:cs="Calibri"/>
          <w:sz w:val="20"/>
          <w:szCs w:val="20"/>
        </w:rPr>
        <w:t>b</w:t>
      </w:r>
      <w:r w:rsidRPr="008844F6">
        <w:rPr>
          <w:rFonts w:ascii="Calibri" w:eastAsia="Times New Roman" w:hAnsi="Calibri" w:cs="Calibri"/>
          <w:sz w:val="20"/>
          <w:szCs w:val="20"/>
        </w:rPr>
        <w:t>udget</w:t>
      </w:r>
      <w:r w:rsidR="00F1036B">
        <w:rPr>
          <w:rFonts w:ascii="Calibri" w:eastAsia="Times New Roman" w:hAnsi="Calibri" w:cs="Calibri"/>
          <w:sz w:val="20"/>
          <w:szCs w:val="20"/>
        </w:rPr>
        <w:t xml:space="preserve"> (</w:t>
      </w:r>
      <w:r w:rsidR="00531D4C" w:rsidRPr="00531D4C">
        <w:rPr>
          <w:rFonts w:ascii="Calibri" w:eastAsia="Times New Roman" w:hAnsi="Calibri" w:cs="Calibri"/>
          <w:sz w:val="20"/>
          <w:szCs w:val="20"/>
        </w:rPr>
        <w:t>max</w:t>
      </w:r>
      <w:r w:rsidR="00F1036B" w:rsidRPr="00531D4C">
        <w:rPr>
          <w:rFonts w:ascii="Calibri" w:eastAsia="Times New Roman" w:hAnsi="Calibri" w:cs="Calibri"/>
          <w:sz w:val="20"/>
          <w:szCs w:val="20"/>
        </w:rPr>
        <w:t xml:space="preserve"> € </w:t>
      </w:r>
      <w:proofErr w:type="gramStart"/>
      <w:r w:rsidR="00531D4C" w:rsidRPr="00531D4C">
        <w:rPr>
          <w:rFonts w:ascii="Calibri" w:eastAsia="Times New Roman" w:hAnsi="Calibri" w:cs="Calibri"/>
          <w:sz w:val="20"/>
          <w:szCs w:val="20"/>
        </w:rPr>
        <w:t>7.5</w:t>
      </w:r>
      <w:r w:rsidR="00F1036B" w:rsidRPr="00531D4C">
        <w:rPr>
          <w:rFonts w:ascii="Calibri" w:eastAsia="Times New Roman" w:hAnsi="Calibri" w:cs="Calibri"/>
          <w:sz w:val="20"/>
          <w:szCs w:val="20"/>
        </w:rPr>
        <w:t>00,-</w:t>
      </w:r>
      <w:proofErr w:type="gramEnd"/>
      <w:r w:rsidR="00F1036B" w:rsidRPr="00531D4C">
        <w:rPr>
          <w:rFonts w:ascii="Calibri" w:eastAsia="Times New Roman" w:hAnsi="Calibri" w:cs="Calibri"/>
          <w:sz w:val="20"/>
          <w:szCs w:val="20"/>
        </w:rPr>
        <w:t>)</w:t>
      </w:r>
    </w:p>
    <w:p w14:paraId="67A0C6BF" w14:textId="13B34060" w:rsidR="00513E9B" w:rsidRDefault="001753F1">
      <w:pPr>
        <w:spacing w:line="100" w:lineRule="atLeast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  <w:vertAlign w:val="superscript"/>
        </w:rPr>
        <w:t>*)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16"/>
          <w:szCs w:val="16"/>
        </w:rPr>
        <w:t>= verwijder de categorieën, die niet van toepassing zijn</w:t>
      </w:r>
      <w:r w:rsidR="00CB28F7">
        <w:rPr>
          <w:rFonts w:ascii="Calibri" w:eastAsia="Times New Roman" w:hAnsi="Calibri" w:cs="Calibri"/>
          <w:i/>
          <w:iCs/>
          <w:sz w:val="16"/>
          <w:szCs w:val="16"/>
        </w:rPr>
        <w:t>.</w:t>
      </w:r>
    </w:p>
    <w:p w14:paraId="5EB959DF" w14:textId="12FCFD81" w:rsidR="00CB28F7" w:rsidRPr="00CB28F7" w:rsidRDefault="00CB28F7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16"/>
        </w:rPr>
      </w:pPr>
      <w:r w:rsidRPr="00CB28F7">
        <w:rPr>
          <w:rFonts w:ascii="Calibri" w:eastAsia="Times New Roman" w:hAnsi="Calibri" w:cs="Calibri"/>
          <w:i/>
          <w:iCs/>
          <w:sz w:val="20"/>
          <w:szCs w:val="16"/>
        </w:rPr>
        <w:t xml:space="preserve">De omschrijving van de verschillende categorieën is te vinden op de website: </w:t>
      </w:r>
      <w:hyperlink r:id="rId10" w:history="1">
        <w:r w:rsidRPr="00CB28F7">
          <w:rPr>
            <w:rStyle w:val="Hyperlink"/>
            <w:rFonts w:ascii="Calibri" w:eastAsia="Times New Roman" w:hAnsi="Calibri" w:cs="Calibri"/>
            <w:i/>
            <w:iCs/>
            <w:sz w:val="20"/>
            <w:szCs w:val="16"/>
          </w:rPr>
          <w:t>www.debonk.nl</w:t>
        </w:r>
      </w:hyperlink>
      <w:r w:rsidRPr="00CB28F7">
        <w:rPr>
          <w:rFonts w:ascii="Calibri" w:eastAsia="Times New Roman" w:hAnsi="Calibri" w:cs="Calibri"/>
          <w:i/>
          <w:iCs/>
          <w:sz w:val="20"/>
          <w:szCs w:val="16"/>
        </w:rPr>
        <w:t xml:space="preserve"> </w:t>
      </w:r>
    </w:p>
    <w:p w14:paraId="40DA59C9" w14:textId="77777777" w:rsidR="00CB28F7" w:rsidRPr="00CB28F7" w:rsidRDefault="00CB28F7">
      <w:pPr>
        <w:spacing w:line="100" w:lineRule="atLeast"/>
        <w:rPr>
          <w:rFonts w:ascii="Calibri" w:eastAsia="Times New Roman" w:hAnsi="Calibri" w:cs="Calibri"/>
          <w:i/>
          <w:iCs/>
          <w:szCs w:val="20"/>
        </w:rPr>
      </w:pPr>
    </w:p>
    <w:p w14:paraId="1DF57816" w14:textId="77777777" w:rsidR="00513E9B" w:rsidRDefault="00513E9B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6D0CB0A4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1AE17CD1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4. Motivatie om in te zenden</w:t>
      </w:r>
    </w:p>
    <w:p w14:paraId="577E0D81" w14:textId="154A90D2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Omschrijf in </w:t>
      </w:r>
      <w:r>
        <w:rPr>
          <w:rFonts w:ascii="Calibri" w:eastAsia="Times New Roman" w:hAnsi="Calibri" w:cs="Calibri"/>
          <w:i/>
          <w:iCs/>
          <w:sz w:val="20"/>
          <w:szCs w:val="20"/>
          <w:u w:val="single"/>
        </w:rPr>
        <w:t xml:space="preserve">maximaal </w:t>
      </w:r>
      <w:r w:rsidR="00CE0C00">
        <w:rPr>
          <w:rFonts w:ascii="Calibri" w:eastAsia="Times New Roman" w:hAnsi="Calibri" w:cs="Calibri"/>
          <w:i/>
          <w:iCs/>
          <w:sz w:val="20"/>
          <w:szCs w:val="20"/>
          <w:u w:val="single"/>
        </w:rPr>
        <w:t>15</w:t>
      </w:r>
      <w:r>
        <w:rPr>
          <w:rFonts w:ascii="Calibri" w:eastAsia="Times New Roman" w:hAnsi="Calibri" w:cs="Calibri"/>
          <w:i/>
          <w:iCs/>
          <w:sz w:val="20"/>
          <w:szCs w:val="20"/>
          <w:u w:val="single"/>
        </w:rPr>
        <w:t>0 woorden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wat deze case zo opmerkelijk maakt, dat hij wat de inzender(s) betreft in aanmerking komt voor </w:t>
      </w:r>
      <w:r w:rsidR="00531D4C">
        <w:rPr>
          <w:rFonts w:ascii="Calibri" w:eastAsia="Times New Roman" w:hAnsi="Calibri" w:cs="Calibri"/>
          <w:i/>
          <w:iCs/>
          <w:sz w:val="20"/>
          <w:szCs w:val="20"/>
        </w:rPr>
        <w:t>de Communicatieprijs Brabant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? </w:t>
      </w:r>
      <w:r w:rsidR="00531D4C">
        <w:rPr>
          <w:rFonts w:ascii="Calibri" w:eastAsia="Times New Roman" w:hAnsi="Calibri" w:cs="Calibri"/>
          <w:i/>
          <w:iCs/>
          <w:sz w:val="20"/>
          <w:szCs w:val="20"/>
        </w:rPr>
        <w:t xml:space="preserve">Deze motivatie wordt gebruikt </w:t>
      </w:r>
      <w:r w:rsidR="00CB28F7">
        <w:rPr>
          <w:rFonts w:ascii="Calibri" w:eastAsia="Times New Roman" w:hAnsi="Calibri" w:cs="Calibri"/>
          <w:i/>
          <w:iCs/>
          <w:sz w:val="20"/>
          <w:szCs w:val="20"/>
        </w:rPr>
        <w:t>als</w:t>
      </w:r>
      <w:r w:rsidR="00531D4C">
        <w:rPr>
          <w:rFonts w:ascii="Calibri" w:eastAsia="Times New Roman" w:hAnsi="Calibri" w:cs="Calibri"/>
          <w:i/>
          <w:iCs/>
          <w:sz w:val="20"/>
          <w:szCs w:val="20"/>
        </w:rPr>
        <w:t xml:space="preserve"> pitch en wordt op de website </w:t>
      </w:r>
      <w:hyperlink r:id="rId11" w:history="1">
        <w:r w:rsidR="00531D4C" w:rsidRPr="00327511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www.debonk.nl</w:t>
        </w:r>
      </w:hyperlink>
      <w:r w:rsidR="00531D4C">
        <w:rPr>
          <w:rFonts w:ascii="Calibri" w:eastAsia="Times New Roman" w:hAnsi="Calibri" w:cs="Calibri"/>
          <w:i/>
          <w:iCs/>
          <w:sz w:val="20"/>
          <w:szCs w:val="20"/>
        </w:rPr>
        <w:t xml:space="preserve">  gedeeld als ingezonden case.  </w:t>
      </w:r>
    </w:p>
    <w:p w14:paraId="09A0C012" w14:textId="7A7FDA02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15DB7AE3" w14:textId="77777777" w:rsidR="00CE0C00" w:rsidRDefault="00CE0C00">
      <w:pPr>
        <w:rPr>
          <w:rFonts w:ascii="Calibri" w:eastAsia="Times New Roman" w:hAnsi="Calibri" w:cs="Calibri"/>
          <w:sz w:val="20"/>
          <w:szCs w:val="20"/>
        </w:rPr>
      </w:pPr>
    </w:p>
    <w:p w14:paraId="76F53599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5. Aanleiding</w:t>
      </w:r>
    </w:p>
    <w:p w14:paraId="38161E3A" w14:textId="002ECB91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Wat was de concrete </w:t>
      </w:r>
      <w:r w:rsidR="00CE0C00">
        <w:rPr>
          <w:rFonts w:ascii="Calibri" w:eastAsia="Times New Roman" w:hAnsi="Calibri" w:cs="Calibri"/>
          <w:i/>
          <w:iCs/>
          <w:sz w:val="20"/>
          <w:szCs w:val="20"/>
        </w:rPr>
        <w:t xml:space="preserve">communicatie vraag voor deze </w:t>
      </w:r>
      <w:r>
        <w:rPr>
          <w:rFonts w:ascii="Calibri" w:eastAsia="Times New Roman" w:hAnsi="Calibri" w:cs="Calibri"/>
          <w:i/>
          <w:iCs/>
          <w:sz w:val="20"/>
          <w:szCs w:val="20"/>
        </w:rPr>
        <w:t>case? Waarom is (een verandering in) communicatie nodig?</w:t>
      </w:r>
    </w:p>
    <w:p w14:paraId="4392636C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61FD0398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427FC47F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3AA213A7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29B7585" w14:textId="77777777" w:rsidR="00CE0C00" w:rsidRDefault="00CE0C00">
      <w:pPr>
        <w:suppressAutoHyphens w:val="0"/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  <w:br w:type="page"/>
      </w:r>
    </w:p>
    <w:p w14:paraId="76D8CD80" w14:textId="094A0872" w:rsidR="00513E9B" w:rsidRDefault="001753F1">
      <w:pPr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  <w:lastRenderedPageBreak/>
        <w:t>Beantwoord</w:t>
      </w:r>
      <w:r w:rsidR="00CE0C00"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  <w:t>de volgende vragen voor zover ze relevant zijn voor de categorie en het begrijpen van de inzending. Zorg dat opeenvolgende antwoorden logisch op elkaar aansluiten.</w:t>
      </w:r>
    </w:p>
    <w:p w14:paraId="76508D8D" w14:textId="77777777" w:rsidR="00513E9B" w:rsidRDefault="00513E9B">
      <w:pPr>
        <w:rPr>
          <w:rFonts w:ascii="Calibri" w:eastAsia="Times New Roman" w:hAnsi="Calibri" w:cs="Calibri"/>
          <w:b/>
          <w:bCs/>
          <w:i/>
          <w:iCs/>
          <w:color w:val="666666"/>
          <w:sz w:val="20"/>
          <w:szCs w:val="20"/>
        </w:rPr>
      </w:pPr>
    </w:p>
    <w:p w14:paraId="0B53435A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E9D101A" w14:textId="1967BC3E" w:rsidR="00513E9B" w:rsidRDefault="00CE0C00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6</w:t>
      </w:r>
      <w:r w:rsidR="001753F1">
        <w:rPr>
          <w:rFonts w:ascii="Calibri" w:eastAsia="Times New Roman" w:hAnsi="Calibri" w:cs="Calibri"/>
          <w:b/>
          <w:bCs/>
          <w:sz w:val="20"/>
          <w:szCs w:val="20"/>
        </w:rPr>
        <w:t>. Communicatiedoelstelling</w:t>
      </w:r>
    </w:p>
    <w:p w14:paraId="0A7F803A" w14:textId="1394819A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Wat is</w:t>
      </w:r>
      <w:r w:rsid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het communicatie</w:t>
      </w:r>
      <w:r>
        <w:rPr>
          <w:rFonts w:ascii="Calibri" w:eastAsia="Times New Roman" w:hAnsi="Calibri" w:cs="Calibri"/>
          <w:i/>
          <w:iCs/>
          <w:sz w:val="20"/>
          <w:szCs w:val="20"/>
        </w:rPr>
        <w:t>doel</w:t>
      </w:r>
      <w:r w:rsid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of </w:t>
      </w:r>
      <w:r>
        <w:rPr>
          <w:rFonts w:ascii="Calibri" w:eastAsia="Times New Roman" w:hAnsi="Calibri" w:cs="Calibri"/>
          <w:i/>
          <w:iCs/>
          <w:sz w:val="20"/>
          <w:szCs w:val="20"/>
        </w:rPr>
        <w:t>zijn de</w:t>
      </w:r>
      <w:r w:rsidR="00CE0C00">
        <w:rPr>
          <w:rFonts w:ascii="Calibri" w:eastAsia="Times New Roman" w:hAnsi="Calibri" w:cs="Calibri"/>
          <w:i/>
          <w:iCs/>
          <w:sz w:val="20"/>
          <w:szCs w:val="20"/>
        </w:rPr>
        <w:t xml:space="preserve"> communicatie</w:t>
      </w:r>
      <w:r>
        <w:rPr>
          <w:rFonts w:ascii="Calibri" w:eastAsia="Times New Roman" w:hAnsi="Calibri" w:cs="Calibri"/>
          <w:i/>
          <w:iCs/>
          <w:sz w:val="20"/>
          <w:szCs w:val="20"/>
        </w:rPr>
        <w:t>doelen?</w:t>
      </w:r>
    </w:p>
    <w:p w14:paraId="5866EF2F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7FF2CE2A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20DC1746" w14:textId="64EC7CA6" w:rsidR="00513E9B" w:rsidRPr="00CE0C00" w:rsidRDefault="00CE0C00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7</w:t>
      </w:r>
      <w:r w:rsidR="001753F1" w:rsidRPr="00CE0C00">
        <w:rPr>
          <w:rFonts w:ascii="Calibri" w:eastAsia="Times New Roman" w:hAnsi="Calibri" w:cs="Calibri"/>
          <w:b/>
          <w:bCs/>
          <w:sz w:val="20"/>
          <w:szCs w:val="20"/>
        </w:rPr>
        <w:t>. Communicatiedoelgroep</w:t>
      </w:r>
    </w:p>
    <w:p w14:paraId="36758F34" w14:textId="6E9EBECE" w:rsidR="00513E9B" w:rsidRDefault="00CE0C00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Wat is de communicatiedoelgroep van deze case?</w:t>
      </w:r>
      <w:r w:rsidR="001753F1" w:rsidRPr="00CE0C00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</w:p>
    <w:p w14:paraId="5B0AE436" w14:textId="4BE1E3BA" w:rsidR="00CE0C00" w:rsidRDefault="00CE0C00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C888B82" w14:textId="42D9AF7A" w:rsidR="00CE0C00" w:rsidRPr="00CB28F7" w:rsidRDefault="00CE0C00">
      <w:pPr>
        <w:rPr>
          <w:rFonts w:ascii="Calibri" w:eastAsia="Times New Roman" w:hAnsi="Calibri" w:cs="Calibri"/>
          <w:b/>
          <w:iCs/>
          <w:sz w:val="20"/>
          <w:szCs w:val="20"/>
        </w:rPr>
      </w:pPr>
      <w:r w:rsidRPr="00CB28F7">
        <w:rPr>
          <w:rFonts w:ascii="Calibri" w:eastAsia="Times New Roman" w:hAnsi="Calibri" w:cs="Calibri"/>
          <w:b/>
          <w:iCs/>
          <w:sz w:val="20"/>
          <w:szCs w:val="20"/>
        </w:rPr>
        <w:t xml:space="preserve">8. Onderzoek </w:t>
      </w:r>
    </w:p>
    <w:p w14:paraId="33EA36EE" w14:textId="2A551161" w:rsidR="00CE0C00" w:rsidRPr="00CE0C00" w:rsidRDefault="00CE0C00">
      <w:pPr>
        <w:rPr>
          <w:rFonts w:ascii="Calibri" w:eastAsia="Times New Roman" w:hAnsi="Calibri" w:cs="Calibri"/>
          <w:iCs/>
          <w:sz w:val="20"/>
          <w:szCs w:val="20"/>
        </w:rPr>
      </w:pPr>
      <w:r w:rsidRPr="00CE0C00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Pr="00CE0C00">
        <w:rPr>
          <w:rFonts w:ascii="Calibri" w:eastAsia="Times New Roman" w:hAnsi="Calibri" w:cs="Calibri"/>
          <w:i/>
          <w:iCs/>
          <w:sz w:val="20"/>
          <w:szCs w:val="20"/>
        </w:rPr>
        <w:t xml:space="preserve">Is er voorafgaand aan de </w:t>
      </w:r>
      <w:proofErr w:type="gramStart"/>
      <w:r w:rsidRPr="00CE0C00">
        <w:rPr>
          <w:rFonts w:ascii="Calibri" w:eastAsia="Times New Roman" w:hAnsi="Calibri" w:cs="Calibri"/>
          <w:i/>
          <w:iCs/>
          <w:sz w:val="20"/>
          <w:szCs w:val="20"/>
        </w:rPr>
        <w:t>case onderzoek</w:t>
      </w:r>
      <w:proofErr w:type="gramEnd"/>
      <w:r w:rsidRPr="00CE0C00">
        <w:rPr>
          <w:rFonts w:ascii="Calibri" w:eastAsia="Times New Roman" w:hAnsi="Calibri" w:cs="Calibri"/>
          <w:i/>
          <w:iCs/>
          <w:sz w:val="20"/>
          <w:szCs w:val="20"/>
        </w:rPr>
        <w:t xml:space="preserve"> gedaan bij de doelgroep? Zo, ja, wat waren de belangrijkste inzichten?</w:t>
      </w:r>
    </w:p>
    <w:p w14:paraId="57038F43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3E9BE138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7D1C000D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9. De aanpak</w:t>
      </w:r>
    </w:p>
    <w:p w14:paraId="363AE357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Beschrijf, afhankelijk van de categorie waarin de case wordt ingezonden, de aanpak van deze case door antwoord te geven op één of meer van de volgende vragen:</w:t>
      </w:r>
    </w:p>
    <w:p w14:paraId="0C305ABF" w14:textId="0E66EE9E" w:rsidR="00513E9B" w:rsidRDefault="001753F1">
      <w:pPr>
        <w:numPr>
          <w:ilvl w:val="0"/>
          <w:numId w:val="3"/>
        </w:num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Welke belofte heeft het mer</w:t>
      </w:r>
      <w:r w:rsidR="00F1036B">
        <w:rPr>
          <w:rFonts w:ascii="Calibri" w:eastAsia="Times New Roman" w:hAnsi="Calibri" w:cs="Calibri"/>
          <w:i/>
          <w:iCs/>
          <w:sz w:val="20"/>
          <w:szCs w:val="20"/>
        </w:rPr>
        <w:t>k</w:t>
      </w:r>
      <w:r w:rsidR="00CE0C00">
        <w:rPr>
          <w:rFonts w:ascii="Calibri" w:eastAsia="Times New Roman" w:hAnsi="Calibri" w:cs="Calibri"/>
          <w:i/>
          <w:iCs/>
          <w:sz w:val="20"/>
          <w:szCs w:val="20"/>
        </w:rPr>
        <w:t>/ de organisatie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voor </w:t>
      </w:r>
      <w:r w:rsidR="00CE0C00">
        <w:rPr>
          <w:rFonts w:ascii="Calibri" w:eastAsia="Times New Roman" w:hAnsi="Calibri" w:cs="Calibri"/>
          <w:i/>
          <w:iCs/>
          <w:sz w:val="20"/>
          <w:szCs w:val="20"/>
        </w:rPr>
        <w:t>de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doelgroep(en)?</w:t>
      </w:r>
    </w:p>
    <w:p w14:paraId="36161892" w14:textId="1FA98B0C" w:rsidR="00513E9B" w:rsidRDefault="001753F1">
      <w:pPr>
        <w:numPr>
          <w:ilvl w:val="0"/>
          <w:numId w:val="3"/>
        </w:num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Welk verhaal wil het </w:t>
      </w:r>
      <w:proofErr w:type="gramStart"/>
      <w:r>
        <w:rPr>
          <w:rFonts w:ascii="Calibri" w:eastAsia="Times New Roman" w:hAnsi="Calibri" w:cs="Calibri"/>
          <w:i/>
          <w:iCs/>
          <w:sz w:val="20"/>
          <w:szCs w:val="20"/>
        </w:rPr>
        <w:t>merk</w:t>
      </w:r>
      <w:r w:rsidR="00CE0C00">
        <w:rPr>
          <w:rFonts w:ascii="Calibri" w:eastAsia="Times New Roman" w:hAnsi="Calibri" w:cs="Calibri"/>
          <w:i/>
          <w:iCs/>
          <w:sz w:val="20"/>
          <w:szCs w:val="20"/>
        </w:rPr>
        <w:t xml:space="preserve"> /</w:t>
      </w:r>
      <w:proofErr w:type="gramEnd"/>
      <w:r w:rsidR="00CE0C00">
        <w:rPr>
          <w:rFonts w:ascii="Calibri" w:eastAsia="Times New Roman" w:hAnsi="Calibri" w:cs="Calibri"/>
          <w:i/>
          <w:iCs/>
          <w:sz w:val="20"/>
          <w:szCs w:val="20"/>
        </w:rPr>
        <w:t xml:space="preserve"> de organisatie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vertellen? </w:t>
      </w:r>
    </w:p>
    <w:p w14:paraId="56BCBEBC" w14:textId="48E7A528" w:rsidR="00CE0C00" w:rsidRPr="00CB28F7" w:rsidRDefault="00F1036B">
      <w:pPr>
        <w:numPr>
          <w:ilvl w:val="0"/>
          <w:numId w:val="3"/>
        </w:numPr>
        <w:rPr>
          <w:rFonts w:ascii="Calibri" w:eastAsia="Times New Roman" w:hAnsi="Calibri" w:cs="Calibri"/>
          <w:i/>
          <w:iCs/>
          <w:sz w:val="20"/>
          <w:szCs w:val="20"/>
        </w:rPr>
      </w:pPr>
      <w:r w:rsidRPr="00CB28F7">
        <w:rPr>
          <w:rFonts w:ascii="Calibri" w:eastAsia="Times New Roman" w:hAnsi="Calibri" w:cs="Calibri"/>
          <w:i/>
          <w:iCs/>
          <w:sz w:val="20"/>
          <w:szCs w:val="20"/>
        </w:rPr>
        <w:t>Uit welke</w:t>
      </w:r>
      <w:r w:rsid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077ED">
        <w:rPr>
          <w:rFonts w:ascii="Calibri" w:eastAsia="Times New Roman" w:hAnsi="Calibri" w:cs="Calibri"/>
          <w:i/>
          <w:iCs/>
          <w:sz w:val="20"/>
          <w:szCs w:val="20"/>
        </w:rPr>
        <w:t>afgebakende fasen</w:t>
      </w:r>
      <w:r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bestond de case?</w:t>
      </w:r>
    </w:p>
    <w:p w14:paraId="59F5613E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35A0742C" w14:textId="6647C199" w:rsidR="00513E9B" w:rsidRPr="00CB28F7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CB28F7">
        <w:rPr>
          <w:rFonts w:ascii="Calibri" w:eastAsia="Times New Roman" w:hAnsi="Calibri" w:cs="Calibri"/>
          <w:b/>
          <w:bCs/>
          <w:sz w:val="20"/>
          <w:szCs w:val="20"/>
        </w:rPr>
        <w:t xml:space="preserve">10. </w:t>
      </w:r>
      <w:r w:rsidR="00CE0C00" w:rsidRPr="00CB28F7">
        <w:rPr>
          <w:rFonts w:ascii="Calibri" w:eastAsia="Times New Roman" w:hAnsi="Calibri" w:cs="Calibri"/>
          <w:b/>
          <w:bCs/>
          <w:sz w:val="20"/>
          <w:szCs w:val="20"/>
        </w:rPr>
        <w:t>Positionering</w:t>
      </w:r>
    </w:p>
    <w:p w14:paraId="67957DFE" w14:textId="7FB1BC5E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CB28F7">
        <w:rPr>
          <w:rFonts w:ascii="Calibri" w:eastAsia="Times New Roman" w:hAnsi="Calibri" w:cs="Calibri"/>
          <w:i/>
          <w:iCs/>
          <w:sz w:val="20"/>
          <w:szCs w:val="20"/>
        </w:rPr>
        <w:t>Beschrijf kort de positionering en identiteit van het merk</w:t>
      </w:r>
      <w:r w:rsidR="00CE0C00" w:rsidRPr="00CB28F7">
        <w:rPr>
          <w:rFonts w:ascii="Calibri" w:eastAsia="Times New Roman" w:hAnsi="Calibri" w:cs="Calibri"/>
          <w:i/>
          <w:iCs/>
          <w:sz w:val="20"/>
          <w:szCs w:val="20"/>
        </w:rPr>
        <w:t>/ de organisatie /het product</w:t>
      </w:r>
      <w:r w:rsidR="00F1036B"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. </w:t>
      </w:r>
    </w:p>
    <w:p w14:paraId="6D0F7A73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5D96D51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01436052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11. Media/middelen-inzet</w:t>
      </w:r>
    </w:p>
    <w:p w14:paraId="10D2DD7E" w14:textId="793EE8D0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Welke media en communicatiemiddelen zijn ingezet</w:t>
      </w:r>
      <w:r w:rsid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voor deze case</w:t>
      </w:r>
      <w:r>
        <w:rPr>
          <w:rFonts w:ascii="Calibri" w:eastAsia="Times New Roman" w:hAnsi="Calibri" w:cs="Calibri"/>
          <w:i/>
          <w:iCs/>
          <w:sz w:val="20"/>
          <w:szCs w:val="20"/>
        </w:rPr>
        <w:t>?</w:t>
      </w:r>
    </w:p>
    <w:p w14:paraId="0487EAFE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6D4EC46F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01D2DAB0" w14:textId="57331712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12. </w:t>
      </w:r>
      <w:r w:rsidR="00F1036B">
        <w:rPr>
          <w:rFonts w:ascii="Calibri" w:eastAsia="Times New Roman" w:hAnsi="Calibri" w:cs="Calibri"/>
          <w:b/>
          <w:bCs/>
          <w:sz w:val="20"/>
          <w:szCs w:val="20"/>
        </w:rPr>
        <w:t>Evaluatie</w:t>
      </w:r>
    </w:p>
    <w:p w14:paraId="111C53A7" w14:textId="5B2975BB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Zijn er resultaten gemeten? </w:t>
      </w:r>
      <w:r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Zo ja </w:t>
      </w:r>
      <w:r w:rsidR="00F1036B" w:rsidRPr="00CB28F7">
        <w:rPr>
          <w:rFonts w:ascii="Calibri" w:eastAsia="Times New Roman" w:hAnsi="Calibri" w:cs="Calibri"/>
          <w:i/>
          <w:iCs/>
          <w:sz w:val="20"/>
          <w:szCs w:val="20"/>
        </w:rPr>
        <w:t>wat zijn de resultaten?</w:t>
      </w:r>
    </w:p>
    <w:p w14:paraId="609671C8" w14:textId="0697E040" w:rsidR="00F1036B" w:rsidRDefault="00F1036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B829B85" w14:textId="6D98FB33" w:rsidR="00F1036B" w:rsidRPr="00F1036B" w:rsidRDefault="00F1036B">
      <w:pPr>
        <w:rPr>
          <w:rFonts w:ascii="Calibri" w:eastAsia="Times New Roman" w:hAnsi="Calibri" w:cs="Calibri"/>
          <w:b/>
          <w:iCs/>
          <w:sz w:val="20"/>
          <w:szCs w:val="20"/>
        </w:rPr>
      </w:pPr>
      <w:r w:rsidRPr="00F1036B">
        <w:rPr>
          <w:rFonts w:ascii="Calibri" w:eastAsia="Times New Roman" w:hAnsi="Calibri" w:cs="Calibri"/>
          <w:b/>
          <w:iCs/>
          <w:sz w:val="20"/>
          <w:szCs w:val="20"/>
        </w:rPr>
        <w:t>13. Resultaat</w:t>
      </w:r>
    </w:p>
    <w:p w14:paraId="20E9D575" w14:textId="19694C3D" w:rsidR="00F1036B" w:rsidRDefault="00F1036B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Zijn de doelstellingen behaald?</w:t>
      </w:r>
      <w:r w:rsidR="00697768">
        <w:rPr>
          <w:rFonts w:ascii="Calibri" w:eastAsia="Times New Roman" w:hAnsi="Calibri" w:cs="Calibri"/>
          <w:i/>
          <w:iCs/>
          <w:sz w:val="20"/>
          <w:szCs w:val="20"/>
        </w:rPr>
        <w:t xml:space="preserve"> En hoe?</w:t>
      </w:r>
    </w:p>
    <w:p w14:paraId="06C1EC9D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589EFD54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6669657E" w14:textId="1503632C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697768">
        <w:rPr>
          <w:rFonts w:ascii="Calibri" w:eastAsia="Times New Roman" w:hAnsi="Calibri" w:cs="Calibri"/>
          <w:b/>
          <w:bCs/>
          <w:sz w:val="20"/>
          <w:szCs w:val="20"/>
        </w:rPr>
        <w:t>4</w:t>
      </w:r>
      <w:r>
        <w:rPr>
          <w:rFonts w:ascii="Calibri" w:eastAsia="Times New Roman" w:hAnsi="Calibri" w:cs="Calibri"/>
          <w:b/>
          <w:bCs/>
          <w:sz w:val="20"/>
          <w:szCs w:val="20"/>
        </w:rPr>
        <w:t>. Budget</w:t>
      </w:r>
    </w:p>
    <w:p w14:paraId="746774C7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Welk budget is er voor communicatie ingezet? Het totaalbedrag exclusief BTW mag worden afgerond op hele duizenden euro’s.</w:t>
      </w:r>
    </w:p>
    <w:p w14:paraId="3FF7E69C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5F3512D1" w14:textId="0ACBA1B2" w:rsidR="008077ED" w:rsidRDefault="008077ED" w:rsidP="008077ED">
      <w:pPr>
        <w:rPr>
          <w:rFonts w:ascii="Calibri" w:eastAsia="Times New Roman" w:hAnsi="Calibri" w:cs="Calibri"/>
          <w:i/>
          <w:iCs/>
          <w:sz w:val="20"/>
          <w:szCs w:val="20"/>
        </w:rPr>
      </w:pPr>
      <w:proofErr w:type="gramStart"/>
      <w:r>
        <w:rPr>
          <w:rFonts w:ascii="Calibri" w:eastAsia="Times New Roman" w:hAnsi="Calibri" w:cs="Calibri"/>
          <w:i/>
          <w:iCs/>
          <w:sz w:val="20"/>
          <w:szCs w:val="20"/>
        </w:rPr>
        <w:t>Indien</w:t>
      </w:r>
      <w:proofErr w:type="gramEnd"/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je hebt ingeschreven voor de categorie Smart budget, beargumenteer dan ook waarom de inzending ‘smart’ is. </w:t>
      </w:r>
    </w:p>
    <w:p w14:paraId="2456D34D" w14:textId="77777777" w:rsidR="00513E9B" w:rsidRDefault="00513E9B">
      <w:pPr>
        <w:rPr>
          <w:rFonts w:ascii="Calibri" w:eastAsia="Times New Roman" w:hAnsi="Calibri" w:cs="Calibri"/>
          <w:sz w:val="20"/>
          <w:szCs w:val="20"/>
        </w:rPr>
      </w:pPr>
    </w:p>
    <w:p w14:paraId="31F508A4" w14:textId="6E3D6BB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697768">
        <w:rPr>
          <w:rFonts w:ascii="Calibri" w:eastAsia="Times New Roman" w:hAnsi="Calibri" w:cs="Calibri"/>
          <w:b/>
          <w:bCs/>
          <w:sz w:val="20"/>
          <w:szCs w:val="20"/>
        </w:rPr>
        <w:t>5</w:t>
      </w:r>
      <w:r>
        <w:rPr>
          <w:rFonts w:ascii="Calibri" w:eastAsia="Times New Roman" w:hAnsi="Calibri" w:cs="Calibri"/>
          <w:b/>
          <w:bCs/>
          <w:sz w:val="20"/>
          <w:szCs w:val="20"/>
        </w:rPr>
        <w:t>. Looptijd</w:t>
      </w:r>
    </w:p>
    <w:p w14:paraId="205942FD" w14:textId="77777777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In welke periode is/wordt deze case ingezet?</w:t>
      </w:r>
    </w:p>
    <w:p w14:paraId="1B6B9B5C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A33DBC9" w14:textId="77777777" w:rsidR="00513E9B" w:rsidRDefault="00513E9B">
      <w:pPr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2836CD0" w14:textId="309B326A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697768">
        <w:rPr>
          <w:rFonts w:ascii="Calibri" w:eastAsia="Times New Roman" w:hAnsi="Calibri" w:cs="Calibri"/>
          <w:b/>
          <w:bCs/>
          <w:sz w:val="20"/>
          <w:szCs w:val="20"/>
        </w:rPr>
        <w:t>6</w:t>
      </w:r>
      <w:r>
        <w:rPr>
          <w:rFonts w:ascii="Calibri" w:eastAsia="Times New Roman" w:hAnsi="Calibri" w:cs="Calibri"/>
          <w:b/>
          <w:bCs/>
          <w:sz w:val="20"/>
          <w:szCs w:val="20"/>
        </w:rPr>
        <w:t>. Aanvullende informatie</w:t>
      </w:r>
    </w:p>
    <w:p w14:paraId="06F22349" w14:textId="45AFA6CF" w:rsidR="00513E9B" w:rsidRDefault="001753F1">
      <w:pPr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Is er nog iets dat de jury moet weten om deze case goed te begrijpen?</w:t>
      </w:r>
      <w:r w:rsidR="00697768">
        <w:rPr>
          <w:rFonts w:ascii="Calibri" w:eastAsia="Times New Roman" w:hAnsi="Calibri" w:cs="Calibri"/>
          <w:i/>
          <w:iCs/>
          <w:sz w:val="20"/>
          <w:szCs w:val="20"/>
        </w:rPr>
        <w:t xml:space="preserve">   </w:t>
      </w:r>
      <w:r w:rsidR="00697768" w:rsidRPr="00CB28F7">
        <w:rPr>
          <w:rFonts w:ascii="Calibri" w:eastAsia="Times New Roman" w:hAnsi="Calibri" w:cs="Calibri"/>
          <w:i/>
          <w:iCs/>
          <w:sz w:val="20"/>
          <w:szCs w:val="20"/>
        </w:rPr>
        <w:t>(Max 300 w</w:t>
      </w:r>
      <w:r w:rsidR="00B208CF">
        <w:rPr>
          <w:rFonts w:ascii="Calibri" w:eastAsia="Times New Roman" w:hAnsi="Calibri" w:cs="Calibri"/>
          <w:i/>
          <w:iCs/>
          <w:sz w:val="20"/>
          <w:szCs w:val="20"/>
        </w:rPr>
        <w:t>oo</w:t>
      </w:r>
      <w:r w:rsidR="00697768" w:rsidRPr="00CB28F7">
        <w:rPr>
          <w:rFonts w:ascii="Calibri" w:eastAsia="Times New Roman" w:hAnsi="Calibri" w:cs="Calibri"/>
          <w:i/>
          <w:iCs/>
          <w:sz w:val="20"/>
          <w:szCs w:val="20"/>
        </w:rPr>
        <w:t>rd</w:t>
      </w:r>
      <w:r w:rsidR="00B208CF">
        <w:rPr>
          <w:rFonts w:ascii="Calibri" w:eastAsia="Times New Roman" w:hAnsi="Calibri" w:cs="Calibri"/>
          <w:i/>
          <w:iCs/>
          <w:sz w:val="20"/>
          <w:szCs w:val="20"/>
        </w:rPr>
        <w:t>en</w:t>
      </w:r>
      <w:r w:rsidR="00697768" w:rsidRPr="00CB28F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12405216" w14:textId="77777777" w:rsidR="00513E9B" w:rsidRDefault="00513E9B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4899C0B1" w14:textId="77777777" w:rsidR="006676DF" w:rsidRDefault="006676DF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4D82256C" w14:textId="77777777" w:rsidR="006676DF" w:rsidRDefault="006676DF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4E27D99" w14:textId="77777777" w:rsidR="006676DF" w:rsidRDefault="006676DF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4FF9167F" w14:textId="77777777" w:rsidR="000705F2" w:rsidRDefault="000705F2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21E0DDA8" w14:textId="77777777" w:rsidR="000705F2" w:rsidRDefault="000705F2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4AA42F80" w14:textId="77777777" w:rsidR="000705F2" w:rsidRDefault="000705F2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17BF278E" w14:textId="77777777" w:rsidR="000705F2" w:rsidRDefault="000705F2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1B5D3533" w14:textId="77777777" w:rsidR="000705F2" w:rsidRDefault="000705F2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61CEAB5C" w14:textId="052D04CC" w:rsidR="00513E9B" w:rsidRPr="00CB28F7" w:rsidRDefault="001753F1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16. Bijlagen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</w:r>
      <w:r w:rsidRPr="00CB28F7">
        <w:rPr>
          <w:rFonts w:ascii="Calibri" w:eastAsia="Times New Roman" w:hAnsi="Calibri" w:cs="Calibri"/>
          <w:sz w:val="20"/>
          <w:szCs w:val="20"/>
          <w:u w:val="single"/>
        </w:rPr>
        <w:t>Digitaal materiaal</w:t>
      </w:r>
      <w:r w:rsidRPr="00CB28F7">
        <w:rPr>
          <w:rFonts w:ascii="Calibri" w:eastAsia="Times New Roman" w:hAnsi="Calibri" w:cs="Calibri"/>
          <w:sz w:val="20"/>
          <w:szCs w:val="20"/>
        </w:rPr>
        <w:br/>
      </w:r>
      <w:r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Bij dit inzendformulier hoort materiaal waarmee u de jury een indruk geeft van </w:t>
      </w:r>
      <w:r w:rsidR="00CB28F7" w:rsidRPr="00CB28F7">
        <w:rPr>
          <w:rFonts w:ascii="Calibri" w:eastAsia="Times New Roman" w:hAnsi="Calibri" w:cs="Calibri"/>
          <w:i/>
          <w:iCs/>
          <w:sz w:val="20"/>
          <w:szCs w:val="20"/>
        </w:rPr>
        <w:t>de cases</w:t>
      </w:r>
      <w:r w:rsidRPr="00CB28F7">
        <w:rPr>
          <w:rFonts w:ascii="Calibri" w:eastAsia="Times New Roman" w:hAnsi="Calibri" w:cs="Calibri"/>
          <w:i/>
          <w:iCs/>
          <w:sz w:val="20"/>
          <w:szCs w:val="20"/>
        </w:rPr>
        <w:t>.</w:t>
      </w:r>
      <w:r w:rsidR="00CB28F7"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</w:p>
    <w:p w14:paraId="5090CD59" w14:textId="72B815CC" w:rsidR="00513E9B" w:rsidRPr="00CB28F7" w:rsidRDefault="001753F1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  <w:r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Denk aan een pdf, videobestand of URL. Wij verwachten tenminste 1 bijlage. </w:t>
      </w:r>
      <w:r w:rsidR="00165C81">
        <w:rPr>
          <w:rFonts w:ascii="Calibri" w:eastAsia="Times New Roman" w:hAnsi="Calibri" w:cs="Calibri"/>
          <w:i/>
          <w:iCs/>
          <w:sz w:val="20"/>
          <w:szCs w:val="20"/>
        </w:rPr>
        <w:t>Je</w:t>
      </w:r>
      <w:r w:rsidRPr="00CB28F7">
        <w:rPr>
          <w:rFonts w:ascii="Calibri" w:eastAsia="Times New Roman" w:hAnsi="Calibri" w:cs="Calibri"/>
          <w:i/>
          <w:iCs/>
          <w:sz w:val="20"/>
          <w:szCs w:val="20"/>
        </w:rPr>
        <w:t xml:space="preserve"> mag maximaal 3 bijlagen aanleveren.</w:t>
      </w:r>
    </w:p>
    <w:p w14:paraId="03B69AB4" w14:textId="77777777" w:rsidR="00CB28F7" w:rsidRPr="00CB28F7" w:rsidRDefault="00CB28F7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C5A58B4" w14:textId="0FF5CC00" w:rsidR="00CB28F7" w:rsidRDefault="00CB28F7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  <w:r w:rsidRPr="00CB28F7">
        <w:rPr>
          <w:rFonts w:ascii="Calibri" w:eastAsia="Times New Roman" w:hAnsi="Calibri" w:cs="Calibri"/>
          <w:i/>
          <w:iCs/>
          <w:sz w:val="20"/>
          <w:szCs w:val="20"/>
        </w:rPr>
        <w:t>Het ingezonden materiaal wordt in combinatie met de motivatie/pitch gepresenteerd bij alle inzendingen op de website.</w:t>
      </w:r>
    </w:p>
    <w:p w14:paraId="5E22C2DF" w14:textId="77777777" w:rsidR="00513E9B" w:rsidRDefault="00513E9B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769AC24B" w14:textId="77777777" w:rsidR="00513E9B" w:rsidRDefault="001753F1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Schrijf hieronder per ‘bijlage’ de betreffende bestandsnaam of b.v. De URL:</w:t>
      </w:r>
    </w:p>
    <w:p w14:paraId="2A1CBCEB" w14:textId="77777777" w:rsidR="00513E9B" w:rsidRDefault="00513E9B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B885F03" w14:textId="77777777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Bijlage 1:</w:t>
      </w:r>
    </w:p>
    <w:p w14:paraId="29B1AF30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209A87A7" w14:textId="77777777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Bijlage 2:</w:t>
      </w:r>
    </w:p>
    <w:p w14:paraId="6352C285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78FD52A3" w14:textId="77777777" w:rsidR="00513E9B" w:rsidRDefault="001753F1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Bijlage 3:</w:t>
      </w:r>
    </w:p>
    <w:p w14:paraId="29582DC1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36E00660" w14:textId="77777777" w:rsidR="00513E9B" w:rsidRDefault="00513E9B">
      <w:pPr>
        <w:spacing w:line="100" w:lineRule="atLeast"/>
        <w:rPr>
          <w:rFonts w:ascii="Calibri" w:eastAsia="Times New Roman" w:hAnsi="Calibri" w:cs="Calibri"/>
          <w:sz w:val="20"/>
          <w:szCs w:val="20"/>
        </w:rPr>
      </w:pPr>
    </w:p>
    <w:p w14:paraId="3A11B3DC" w14:textId="77777777" w:rsidR="00513E9B" w:rsidRDefault="00513E9B">
      <w:pPr>
        <w:spacing w:line="100" w:lineRule="atLeast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542DCEDF" w14:textId="77777777" w:rsidR="001753F1" w:rsidRPr="00424C66" w:rsidRDefault="006676DF">
      <w:pPr>
        <w:spacing w:line="100" w:lineRule="atLeast"/>
        <w:rPr>
          <w:rFonts w:ascii="Calibri" w:eastAsia="Times New Roman" w:hAnsi="Calibri" w:cs="Calibri"/>
          <w:b/>
          <w:i/>
          <w:iCs/>
          <w:color w:val="767171" w:themeColor="background2" w:themeShade="80"/>
        </w:rPr>
      </w:pPr>
      <w:r>
        <w:rPr>
          <w:rFonts w:ascii="Calibri" w:eastAsia="Times New Roman" w:hAnsi="Calibri" w:cs="Calibri"/>
          <w:b/>
          <w:i/>
          <w:iCs/>
          <w:color w:val="767171" w:themeColor="background2" w:themeShade="80"/>
        </w:rPr>
        <w:t>Met het inzenden van deze case verklaart de inzender kennis te hebben genomen van de spelregels, zoals die vermeld staan op de website www.debonk.nl</w:t>
      </w:r>
    </w:p>
    <w:sectPr w:rsidR="001753F1" w:rsidRPr="00424C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60BA" w14:textId="77777777" w:rsidR="00A81FF4" w:rsidRDefault="00A81FF4" w:rsidP="000705F2">
      <w:r>
        <w:separator/>
      </w:r>
    </w:p>
  </w:endnote>
  <w:endnote w:type="continuationSeparator" w:id="0">
    <w:p w14:paraId="67008B7B" w14:textId="77777777" w:rsidR="00A81FF4" w:rsidRDefault="00A81FF4" w:rsidP="000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6E0E" w14:textId="77777777" w:rsidR="00A81FF4" w:rsidRDefault="00A81FF4" w:rsidP="000705F2">
      <w:r>
        <w:separator/>
      </w:r>
    </w:p>
  </w:footnote>
  <w:footnote w:type="continuationSeparator" w:id="0">
    <w:p w14:paraId="3118BAAF" w14:textId="77777777" w:rsidR="00A81FF4" w:rsidRDefault="00A81FF4" w:rsidP="0007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D416" w14:textId="77777777" w:rsidR="000705F2" w:rsidRDefault="000705F2">
    <w:pPr>
      <w:pStyle w:val="Koptekst"/>
    </w:pPr>
    <w:r>
      <w:rPr>
        <w:noProof/>
      </w:rPr>
      <w:drawing>
        <wp:inline distT="0" distB="0" distL="0" distR="0" wp14:anchorId="201CB9F7" wp14:editId="0916ED69">
          <wp:extent cx="1066800" cy="330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k_logo klei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l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l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 w16cid:durableId="1937712612">
    <w:abstractNumId w:val="0"/>
  </w:num>
  <w:num w:numId="2" w16cid:durableId="66461641">
    <w:abstractNumId w:val="1"/>
  </w:num>
  <w:num w:numId="3" w16cid:durableId="160230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F2"/>
    <w:rsid w:val="00064100"/>
    <w:rsid w:val="000705F2"/>
    <w:rsid w:val="00152037"/>
    <w:rsid w:val="00165C81"/>
    <w:rsid w:val="001753F1"/>
    <w:rsid w:val="002B14DB"/>
    <w:rsid w:val="00424C66"/>
    <w:rsid w:val="00446C8B"/>
    <w:rsid w:val="0045013F"/>
    <w:rsid w:val="00513E9B"/>
    <w:rsid w:val="00531D4C"/>
    <w:rsid w:val="00563EFE"/>
    <w:rsid w:val="006676DF"/>
    <w:rsid w:val="00697768"/>
    <w:rsid w:val="007117EF"/>
    <w:rsid w:val="007553CF"/>
    <w:rsid w:val="008077ED"/>
    <w:rsid w:val="0085766A"/>
    <w:rsid w:val="00882AC0"/>
    <w:rsid w:val="008844F6"/>
    <w:rsid w:val="00A81FF4"/>
    <w:rsid w:val="00AC282F"/>
    <w:rsid w:val="00B208CF"/>
    <w:rsid w:val="00BD3857"/>
    <w:rsid w:val="00C034F2"/>
    <w:rsid w:val="00CB28F7"/>
    <w:rsid w:val="00CE0C00"/>
    <w:rsid w:val="00ED22E5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8C1BE"/>
  <w15:chartTrackingRefBased/>
  <w15:docId w15:val="{F76033B2-98E0-3840-9CCE-5B05AA8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eastAsia="Arial"/>
      <w:kern w:val="1"/>
      <w:sz w:val="24"/>
      <w:szCs w:val="24"/>
    </w:rPr>
  </w:style>
  <w:style w:type="paragraph" w:styleId="Kop1">
    <w:name w:val="heading 1"/>
    <w:basedOn w:val="Kop"/>
    <w:next w:val="Platteteks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next w:val="Plattetekst"/>
    <w:qFormat/>
    <w:pPr>
      <w:spacing w:before="60"/>
      <w:jc w:val="center"/>
    </w:pPr>
    <w:rPr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070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05F2"/>
    <w:rPr>
      <w:rFonts w:eastAsia="Arial"/>
      <w:kern w:val="1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70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05F2"/>
    <w:rPr>
      <w:rFonts w:eastAsia="Arial"/>
      <w:kern w:val="1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31D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bonk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ebon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4CEB77CC66244A970BE153F20239C" ma:contentTypeVersion="10" ma:contentTypeDescription="Een nieuw document maken." ma:contentTypeScope="" ma:versionID="ba56fec0ac489610360f63daeae1c648">
  <xsd:schema xmlns:xsd="http://www.w3.org/2001/XMLSchema" xmlns:xs="http://www.w3.org/2001/XMLSchema" xmlns:p="http://schemas.microsoft.com/office/2006/metadata/properties" xmlns:ns2="207621ea-2f22-4ee3-9348-7b29880f0361" xmlns:ns3="adad7d86-941e-4502-baf9-8f0a8db39cd9" targetNamespace="http://schemas.microsoft.com/office/2006/metadata/properties" ma:root="true" ma:fieldsID="a267360d6d67fc640fe0d84452bfdffa" ns2:_="" ns3:_="">
    <xsd:import namespace="207621ea-2f22-4ee3-9348-7b29880f0361"/>
    <xsd:import namespace="adad7d86-941e-4502-baf9-8f0a8db39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621ea-2f22-4ee3-9348-7b29880f03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d7d86-941e-4502-baf9-8f0a8db3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4FB8C-4DB3-4408-AC71-BB83A0E9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621ea-2f22-4ee3-9348-7b29880f0361"/>
    <ds:schemaRef ds:uri="adad7d86-941e-4502-baf9-8f0a8db3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19853-CA5F-48F6-9EE9-02784FD4D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30DF-34FD-4BE0-A55B-A9351D158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Robert Essenstam</cp:lastModifiedBy>
  <cp:revision>2</cp:revision>
  <cp:lastPrinted>1899-12-31T23:40:28Z</cp:lastPrinted>
  <dcterms:created xsi:type="dcterms:W3CDTF">2022-05-10T18:57:00Z</dcterms:created>
  <dcterms:modified xsi:type="dcterms:W3CDTF">2022-05-10T18:57:00Z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0x01010089D4CEB77CC66244A970BE153F20239C</vt:lpwstr>
  </property>
</Properties>
</file>